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25" w:rsidRPr="00453733" w:rsidRDefault="00D16225">
      <w:pPr>
        <w:pStyle w:val="Zkladntext"/>
        <w:spacing w:before="120" w:after="0"/>
        <w:ind w:right="441"/>
        <w:jc w:val="center"/>
        <w:rPr>
          <w:rFonts w:cs="Times New Roman"/>
          <w:b/>
          <w:sz w:val="36"/>
          <w:szCs w:val="36"/>
        </w:rPr>
      </w:pPr>
      <w:r w:rsidRPr="00453733">
        <w:rPr>
          <w:rFonts w:cs="Times New Roman"/>
          <w:b/>
          <w:sz w:val="36"/>
          <w:szCs w:val="36"/>
        </w:rPr>
        <w:t>ČESTNÉ</w:t>
      </w:r>
      <w:r w:rsidRPr="00453733">
        <w:rPr>
          <w:rFonts w:eastAsia="Times New Roman" w:cs="Times New Roman"/>
          <w:b/>
          <w:sz w:val="36"/>
          <w:szCs w:val="36"/>
        </w:rPr>
        <w:t xml:space="preserve"> </w:t>
      </w:r>
      <w:r w:rsidRPr="00453733">
        <w:rPr>
          <w:rFonts w:cs="Times New Roman"/>
          <w:b/>
          <w:sz w:val="36"/>
          <w:szCs w:val="36"/>
        </w:rPr>
        <w:t>PROHLÁŠENÍ</w:t>
      </w:r>
    </w:p>
    <w:p w:rsidR="004536CC" w:rsidRDefault="00B4731B" w:rsidP="004536CC">
      <w:pPr>
        <w:pStyle w:val="Zkladntext"/>
        <w:spacing w:before="120" w:after="0"/>
        <w:ind w:left="426" w:right="-1" w:hanging="426"/>
        <w:jc w:val="both"/>
        <w:rPr>
          <w:rFonts w:ascii="Arial" w:hAnsi="Arial" w:cs="Arial"/>
        </w:rPr>
      </w:pPr>
      <w:r w:rsidRPr="00917577">
        <w:rPr>
          <w:rFonts w:ascii="Arial" w:hAnsi="Arial" w:cs="Arial"/>
          <w:b/>
          <w:sz w:val="26"/>
          <w:szCs w:val="26"/>
        </w:rPr>
        <w:t xml:space="preserve">a) </w:t>
      </w:r>
      <w:r w:rsidR="004536CC" w:rsidRPr="00E31A86">
        <w:rPr>
          <w:rFonts w:ascii="Arial" w:hAnsi="Arial" w:cs="Arial"/>
          <w:b/>
        </w:rPr>
        <w:t>o splnění základních kvalifikačních předpokladů v otevřeném zadávacím řízení</w:t>
      </w:r>
      <w:r w:rsidR="004536CC" w:rsidRPr="00E31A86">
        <w:rPr>
          <w:rFonts w:ascii="Arial" w:hAnsi="Arial" w:cs="Arial"/>
        </w:rPr>
        <w:t xml:space="preserve"> </w:t>
      </w:r>
      <w:r w:rsidR="004536CC" w:rsidRPr="00E31A86">
        <w:rPr>
          <w:rFonts w:ascii="Arial" w:hAnsi="Arial" w:cs="Arial"/>
          <w:b/>
        </w:rPr>
        <w:t xml:space="preserve">podle zákona č.137/2006 Sb., o veřejných zakázkách, </w:t>
      </w:r>
      <w:r w:rsidR="004536CC">
        <w:rPr>
          <w:rFonts w:ascii="Arial" w:hAnsi="Arial" w:cs="Arial"/>
          <w:b/>
        </w:rPr>
        <w:t>ve znění pozdějších předpisů</w:t>
      </w:r>
      <w:r w:rsidR="004536CC" w:rsidRPr="00E31A86">
        <w:rPr>
          <w:rFonts w:ascii="Arial" w:hAnsi="Arial" w:cs="Arial"/>
          <w:b/>
        </w:rPr>
        <w:t xml:space="preserve"> (dále jen </w:t>
      </w:r>
      <w:r w:rsidR="004536CC">
        <w:rPr>
          <w:rFonts w:ascii="Arial" w:hAnsi="Arial" w:cs="Arial"/>
          <w:b/>
        </w:rPr>
        <w:t>„</w:t>
      </w:r>
      <w:r w:rsidR="004536CC" w:rsidRPr="00E31A86">
        <w:rPr>
          <w:rFonts w:ascii="Arial" w:hAnsi="Arial" w:cs="Arial"/>
          <w:b/>
        </w:rPr>
        <w:t>zákona</w:t>
      </w:r>
      <w:r w:rsidR="004536CC">
        <w:rPr>
          <w:rFonts w:ascii="Arial" w:hAnsi="Arial" w:cs="Arial"/>
          <w:b/>
        </w:rPr>
        <w:t>“</w:t>
      </w:r>
      <w:r w:rsidR="004536CC" w:rsidRPr="00E31A86">
        <w:rPr>
          <w:rFonts w:ascii="Arial" w:hAnsi="Arial" w:cs="Arial"/>
          <w:b/>
        </w:rPr>
        <w:t xml:space="preserve">) pro </w:t>
      </w:r>
      <w:r w:rsidR="00437923">
        <w:rPr>
          <w:rFonts w:ascii="Arial" w:hAnsi="Arial" w:cs="Arial"/>
          <w:b/>
        </w:rPr>
        <w:t xml:space="preserve">nadlimitní </w:t>
      </w:r>
      <w:r w:rsidR="004536CC" w:rsidRPr="00E31A86">
        <w:rPr>
          <w:rFonts w:ascii="Arial" w:hAnsi="Arial" w:cs="Arial"/>
          <w:b/>
        </w:rPr>
        <w:t>veřejnou zakázku</w:t>
      </w:r>
      <w:r w:rsidR="00437923">
        <w:rPr>
          <w:rFonts w:ascii="Arial" w:hAnsi="Arial" w:cs="Arial"/>
          <w:b/>
        </w:rPr>
        <w:t xml:space="preserve"> na služby:</w:t>
      </w:r>
      <w:r w:rsidR="004536CC" w:rsidRPr="00E31A86">
        <w:rPr>
          <w:rFonts w:ascii="Arial" w:hAnsi="Arial" w:cs="Arial"/>
        </w:rPr>
        <w:t xml:space="preserve"> </w:t>
      </w:r>
      <w:r w:rsidR="004536CC" w:rsidRPr="00924013">
        <w:rPr>
          <w:rFonts w:ascii="Arial" w:hAnsi="Arial" w:cs="Arial"/>
        </w:rPr>
        <w:t> </w:t>
      </w:r>
    </w:p>
    <w:p w:rsidR="00B4731B" w:rsidRDefault="00B4731B" w:rsidP="004536CC">
      <w:pPr>
        <w:pStyle w:val="Zkladntext"/>
        <w:spacing w:before="120" w:after="0"/>
        <w:ind w:right="441"/>
        <w:jc w:val="both"/>
        <w:rPr>
          <w:rFonts w:ascii="Arial" w:eastAsia="Nimbus Sans L" w:hAnsi="Arial" w:cs="Arial"/>
          <w:b/>
        </w:rPr>
      </w:pPr>
    </w:p>
    <w:p w:rsidR="004536CC" w:rsidRPr="004536CC" w:rsidRDefault="004536CC" w:rsidP="004536CC">
      <w:pPr>
        <w:pStyle w:val="Zkladntext"/>
        <w:spacing w:after="0"/>
        <w:ind w:right="-1"/>
        <w:jc w:val="both"/>
        <w:rPr>
          <w:rFonts w:ascii="Arial" w:eastAsia="Nimbus Sans L" w:hAnsi="Arial" w:cs="Arial"/>
          <w:b/>
          <w:iCs/>
          <w:sz w:val="22"/>
          <w:szCs w:val="22"/>
        </w:rPr>
      </w:pPr>
      <w:r w:rsidRPr="004536CC">
        <w:rPr>
          <w:rFonts w:ascii="Arial" w:eastAsia="Nimbus Sans L" w:hAnsi="Arial" w:cs="Arial"/>
          <w:b/>
          <w:iCs/>
          <w:sz w:val="22"/>
          <w:szCs w:val="22"/>
        </w:rPr>
        <w:t>Zpracování projektové dokumentace na "Vybudování 4 parkovišť v městském obvodu Ostrava-Jih" v jeho 4 dílčích částech (lokalitách), a to:</w:t>
      </w:r>
    </w:p>
    <w:p w:rsidR="004536CC" w:rsidRPr="004536CC" w:rsidRDefault="004536CC" w:rsidP="004536CC">
      <w:pPr>
        <w:pStyle w:val="Zkladntext"/>
        <w:spacing w:after="0"/>
        <w:ind w:right="-1"/>
        <w:rPr>
          <w:rFonts w:ascii="Arial" w:eastAsia="Nimbus Sans L" w:hAnsi="Arial" w:cs="Arial"/>
          <w:b/>
          <w:iCs/>
          <w:sz w:val="22"/>
          <w:szCs w:val="22"/>
        </w:rPr>
      </w:pPr>
      <w:r w:rsidRPr="004536CC">
        <w:rPr>
          <w:rFonts w:ascii="Arial" w:eastAsia="Nimbus Sans L" w:hAnsi="Arial" w:cs="Arial"/>
          <w:b/>
          <w:iCs/>
          <w:sz w:val="22"/>
          <w:szCs w:val="22"/>
        </w:rPr>
        <w:t xml:space="preserve">- lokalita č. 1 - ul. V. </w:t>
      </w:r>
      <w:proofErr w:type="spellStart"/>
      <w:r w:rsidRPr="004536CC">
        <w:rPr>
          <w:rFonts w:ascii="Arial" w:eastAsia="Nimbus Sans L" w:hAnsi="Arial" w:cs="Arial"/>
          <w:b/>
          <w:iCs/>
          <w:sz w:val="22"/>
          <w:szCs w:val="22"/>
        </w:rPr>
        <w:t>Jiřikovského</w:t>
      </w:r>
      <w:proofErr w:type="spellEnd"/>
      <w:r w:rsidRPr="004536CC">
        <w:rPr>
          <w:rFonts w:ascii="Arial" w:eastAsia="Nimbus Sans L" w:hAnsi="Arial" w:cs="Arial"/>
          <w:b/>
          <w:iCs/>
          <w:sz w:val="22"/>
          <w:szCs w:val="22"/>
        </w:rPr>
        <w:t xml:space="preserve">, parcela č. 71/3, </w:t>
      </w:r>
      <w:proofErr w:type="gramStart"/>
      <w:r w:rsidRPr="004536CC">
        <w:rPr>
          <w:rFonts w:ascii="Arial" w:eastAsia="Nimbus Sans L" w:hAnsi="Arial" w:cs="Arial"/>
          <w:b/>
          <w:iCs/>
          <w:sz w:val="22"/>
          <w:szCs w:val="22"/>
        </w:rPr>
        <w:t>k.</w:t>
      </w:r>
      <w:proofErr w:type="spellStart"/>
      <w:r w:rsidRPr="004536CC">
        <w:rPr>
          <w:rFonts w:ascii="Arial" w:eastAsia="Nimbus Sans L" w:hAnsi="Arial" w:cs="Arial"/>
          <w:b/>
          <w:iCs/>
          <w:sz w:val="22"/>
          <w:szCs w:val="22"/>
        </w:rPr>
        <w:t>ú</w:t>
      </w:r>
      <w:proofErr w:type="spellEnd"/>
      <w:r w:rsidRPr="004536CC">
        <w:rPr>
          <w:rFonts w:ascii="Arial" w:eastAsia="Nimbus Sans L" w:hAnsi="Arial" w:cs="Arial"/>
          <w:b/>
          <w:iCs/>
          <w:sz w:val="22"/>
          <w:szCs w:val="22"/>
        </w:rPr>
        <w:t>.</w:t>
      </w:r>
      <w:proofErr w:type="gramEnd"/>
      <w:r w:rsidRPr="004536CC">
        <w:rPr>
          <w:rFonts w:ascii="Arial" w:eastAsia="Nimbus Sans L" w:hAnsi="Arial" w:cs="Arial"/>
          <w:b/>
          <w:iCs/>
          <w:sz w:val="22"/>
          <w:szCs w:val="22"/>
        </w:rPr>
        <w:t xml:space="preserve"> Dubina u Ostravy</w:t>
      </w:r>
    </w:p>
    <w:p w:rsidR="004536CC" w:rsidRPr="004536CC" w:rsidRDefault="004536CC" w:rsidP="004536CC">
      <w:pPr>
        <w:pStyle w:val="Zkladntext"/>
        <w:spacing w:after="0"/>
        <w:ind w:right="-1"/>
        <w:rPr>
          <w:rFonts w:ascii="Arial" w:eastAsia="Nimbus Sans L" w:hAnsi="Arial" w:cs="Arial"/>
          <w:b/>
          <w:iCs/>
          <w:sz w:val="22"/>
          <w:szCs w:val="22"/>
        </w:rPr>
      </w:pPr>
      <w:r w:rsidRPr="004536CC">
        <w:rPr>
          <w:rFonts w:ascii="Arial" w:eastAsia="Nimbus Sans L" w:hAnsi="Arial" w:cs="Arial"/>
          <w:b/>
          <w:iCs/>
          <w:sz w:val="22"/>
          <w:szCs w:val="22"/>
        </w:rPr>
        <w:t xml:space="preserve">- lokalita č. 2 - ul. Dr. Martínka, parcela č. 462/10, 462/3, </w:t>
      </w:r>
      <w:proofErr w:type="gramStart"/>
      <w:r w:rsidRPr="004536CC">
        <w:rPr>
          <w:rFonts w:ascii="Arial" w:eastAsia="Nimbus Sans L" w:hAnsi="Arial" w:cs="Arial"/>
          <w:b/>
          <w:iCs/>
          <w:sz w:val="22"/>
          <w:szCs w:val="22"/>
        </w:rPr>
        <w:t>k.</w:t>
      </w:r>
      <w:proofErr w:type="spellStart"/>
      <w:r w:rsidRPr="004536CC">
        <w:rPr>
          <w:rFonts w:ascii="Arial" w:eastAsia="Nimbus Sans L" w:hAnsi="Arial" w:cs="Arial"/>
          <w:b/>
          <w:iCs/>
          <w:sz w:val="22"/>
          <w:szCs w:val="22"/>
        </w:rPr>
        <w:t>ú</w:t>
      </w:r>
      <w:proofErr w:type="spellEnd"/>
      <w:r w:rsidRPr="004536CC">
        <w:rPr>
          <w:rFonts w:ascii="Arial" w:eastAsia="Nimbus Sans L" w:hAnsi="Arial" w:cs="Arial"/>
          <w:b/>
          <w:iCs/>
          <w:sz w:val="22"/>
          <w:szCs w:val="22"/>
        </w:rPr>
        <w:t>.</w:t>
      </w:r>
      <w:proofErr w:type="gramEnd"/>
      <w:r w:rsidRPr="004536CC">
        <w:rPr>
          <w:rFonts w:ascii="Arial" w:eastAsia="Nimbus Sans L" w:hAnsi="Arial" w:cs="Arial"/>
          <w:b/>
          <w:iCs/>
          <w:sz w:val="22"/>
          <w:szCs w:val="22"/>
        </w:rPr>
        <w:t xml:space="preserve"> Hrabůvka</w:t>
      </w:r>
    </w:p>
    <w:p w:rsidR="004536CC" w:rsidRPr="004536CC" w:rsidRDefault="004536CC" w:rsidP="004536CC">
      <w:pPr>
        <w:pStyle w:val="Zkladntext"/>
        <w:spacing w:after="0"/>
        <w:ind w:right="-1"/>
        <w:rPr>
          <w:rFonts w:ascii="Arial" w:eastAsia="Nimbus Sans L" w:hAnsi="Arial" w:cs="Arial"/>
          <w:b/>
          <w:iCs/>
          <w:sz w:val="22"/>
          <w:szCs w:val="22"/>
        </w:rPr>
      </w:pPr>
      <w:r w:rsidRPr="004536CC">
        <w:rPr>
          <w:rFonts w:ascii="Arial" w:eastAsia="Nimbus Sans L" w:hAnsi="Arial" w:cs="Arial"/>
          <w:b/>
          <w:iCs/>
          <w:sz w:val="22"/>
          <w:szCs w:val="22"/>
        </w:rPr>
        <w:t xml:space="preserve">- lokalita č. 3 </w:t>
      </w:r>
      <w:r w:rsidR="004969D2">
        <w:rPr>
          <w:rFonts w:ascii="Arial" w:eastAsia="Nimbus Sans L" w:hAnsi="Arial" w:cs="Arial"/>
          <w:b/>
          <w:iCs/>
          <w:sz w:val="22"/>
          <w:szCs w:val="22"/>
        </w:rPr>
        <w:t>-</w:t>
      </w:r>
      <w:r w:rsidRPr="004536CC">
        <w:rPr>
          <w:rFonts w:ascii="Arial" w:eastAsia="Nimbus Sans L" w:hAnsi="Arial" w:cs="Arial"/>
          <w:b/>
          <w:iCs/>
          <w:sz w:val="22"/>
          <w:szCs w:val="22"/>
        </w:rPr>
        <w:t xml:space="preserve"> ul</w:t>
      </w:r>
      <w:r w:rsidR="00B4434A">
        <w:rPr>
          <w:rFonts w:ascii="Arial" w:eastAsia="Nimbus Sans L" w:hAnsi="Arial" w:cs="Arial"/>
          <w:b/>
          <w:iCs/>
          <w:sz w:val="22"/>
          <w:szCs w:val="22"/>
        </w:rPr>
        <w:t>.</w:t>
      </w:r>
      <w:r w:rsidRPr="004536CC">
        <w:rPr>
          <w:rFonts w:ascii="Arial" w:eastAsia="Nimbus Sans L" w:hAnsi="Arial" w:cs="Arial"/>
          <w:b/>
          <w:iCs/>
          <w:sz w:val="22"/>
          <w:szCs w:val="22"/>
        </w:rPr>
        <w:t xml:space="preserve"> Aviatiků, parcela č. 463</w:t>
      </w:r>
      <w:r w:rsidR="00C91C05">
        <w:rPr>
          <w:rFonts w:ascii="Arial" w:eastAsia="Nimbus Sans L" w:hAnsi="Arial" w:cs="Arial"/>
          <w:b/>
          <w:iCs/>
          <w:sz w:val="22"/>
          <w:szCs w:val="22"/>
        </w:rPr>
        <w:t>/</w:t>
      </w:r>
      <w:r w:rsidRPr="004536CC">
        <w:rPr>
          <w:rFonts w:ascii="Arial" w:eastAsia="Nimbus Sans L" w:hAnsi="Arial" w:cs="Arial"/>
          <w:b/>
          <w:iCs/>
          <w:sz w:val="22"/>
          <w:szCs w:val="22"/>
        </w:rPr>
        <w:t>6, k.</w:t>
      </w:r>
      <w:proofErr w:type="spellStart"/>
      <w:r w:rsidRPr="004536CC">
        <w:rPr>
          <w:rFonts w:ascii="Arial" w:eastAsia="Nimbus Sans L" w:hAnsi="Arial" w:cs="Arial"/>
          <w:b/>
          <w:iCs/>
          <w:sz w:val="22"/>
          <w:szCs w:val="22"/>
        </w:rPr>
        <w:t>ú</w:t>
      </w:r>
      <w:proofErr w:type="spellEnd"/>
      <w:r w:rsidRPr="004536CC">
        <w:rPr>
          <w:rFonts w:ascii="Arial" w:eastAsia="Nimbus Sans L" w:hAnsi="Arial" w:cs="Arial"/>
          <w:b/>
          <w:iCs/>
          <w:sz w:val="22"/>
          <w:szCs w:val="22"/>
        </w:rPr>
        <w:t>. Hrabůvka</w:t>
      </w:r>
    </w:p>
    <w:p w:rsidR="006F239C" w:rsidRPr="004536CC" w:rsidRDefault="004536CC" w:rsidP="004536CC">
      <w:pPr>
        <w:pStyle w:val="Zkladntext"/>
        <w:spacing w:after="0"/>
        <w:ind w:right="-1"/>
        <w:jc w:val="both"/>
        <w:rPr>
          <w:rFonts w:ascii="Arial" w:eastAsia="Nimbus Sans L" w:hAnsi="Arial" w:cs="Arial"/>
          <w:b/>
          <w:iCs/>
          <w:sz w:val="22"/>
          <w:szCs w:val="22"/>
        </w:rPr>
      </w:pPr>
      <w:r w:rsidRPr="004536CC">
        <w:rPr>
          <w:rFonts w:ascii="Arial" w:eastAsia="Nimbus Sans L" w:hAnsi="Arial" w:cs="Arial"/>
          <w:b/>
          <w:iCs/>
          <w:sz w:val="22"/>
          <w:szCs w:val="22"/>
        </w:rPr>
        <w:t xml:space="preserve">- lokalita č. 4 - ul. P. </w:t>
      </w:r>
      <w:proofErr w:type="spellStart"/>
      <w:r w:rsidRPr="004536CC">
        <w:rPr>
          <w:rFonts w:ascii="Arial" w:eastAsia="Nimbus Sans L" w:hAnsi="Arial" w:cs="Arial"/>
          <w:b/>
          <w:iCs/>
          <w:sz w:val="22"/>
          <w:szCs w:val="22"/>
        </w:rPr>
        <w:t>Lumumby</w:t>
      </w:r>
      <w:proofErr w:type="spellEnd"/>
      <w:r w:rsidRPr="004536CC">
        <w:rPr>
          <w:rFonts w:ascii="Arial" w:eastAsia="Nimbus Sans L" w:hAnsi="Arial" w:cs="Arial"/>
          <w:b/>
          <w:iCs/>
          <w:sz w:val="22"/>
          <w:szCs w:val="22"/>
        </w:rPr>
        <w:t xml:space="preserve">, parcela č. 1237/18, </w:t>
      </w:r>
      <w:proofErr w:type="gramStart"/>
      <w:r w:rsidRPr="004536CC">
        <w:rPr>
          <w:rFonts w:ascii="Arial" w:eastAsia="Nimbus Sans L" w:hAnsi="Arial" w:cs="Arial"/>
          <w:b/>
          <w:iCs/>
          <w:sz w:val="22"/>
          <w:szCs w:val="22"/>
        </w:rPr>
        <w:t>k.</w:t>
      </w:r>
      <w:proofErr w:type="spellStart"/>
      <w:r w:rsidRPr="004536CC">
        <w:rPr>
          <w:rFonts w:ascii="Arial" w:eastAsia="Nimbus Sans L" w:hAnsi="Arial" w:cs="Arial"/>
          <w:b/>
          <w:iCs/>
          <w:sz w:val="22"/>
          <w:szCs w:val="22"/>
        </w:rPr>
        <w:t>ú</w:t>
      </w:r>
      <w:proofErr w:type="spellEnd"/>
      <w:r w:rsidRPr="004536CC">
        <w:rPr>
          <w:rFonts w:ascii="Arial" w:eastAsia="Nimbus Sans L" w:hAnsi="Arial" w:cs="Arial"/>
          <w:b/>
          <w:iCs/>
          <w:sz w:val="22"/>
          <w:szCs w:val="22"/>
        </w:rPr>
        <w:t>.</w:t>
      </w:r>
      <w:proofErr w:type="gramEnd"/>
      <w:r w:rsidRPr="004536CC">
        <w:rPr>
          <w:rFonts w:ascii="Arial" w:eastAsia="Nimbus Sans L" w:hAnsi="Arial" w:cs="Arial"/>
          <w:b/>
          <w:iCs/>
          <w:sz w:val="22"/>
          <w:szCs w:val="22"/>
        </w:rPr>
        <w:t xml:space="preserve"> Ostrava-Zábřeh</w:t>
      </w:r>
    </w:p>
    <w:p w:rsidR="004536CC" w:rsidRPr="004536CC" w:rsidRDefault="004536CC" w:rsidP="004536CC">
      <w:pPr>
        <w:pStyle w:val="Zkladntext"/>
        <w:jc w:val="both"/>
        <w:rPr>
          <w:rFonts w:ascii="Arial" w:hAnsi="Arial" w:cs="Arial"/>
          <w:b/>
          <w:bCs/>
          <w:sz w:val="22"/>
          <w:szCs w:val="22"/>
        </w:rPr>
      </w:pPr>
      <w:r w:rsidRPr="004536CC">
        <w:rPr>
          <w:rFonts w:ascii="Arial" w:hAnsi="Arial" w:cs="Arial"/>
          <w:i/>
          <w:sz w:val="22"/>
          <w:szCs w:val="22"/>
          <w:highlight w:val="yellow"/>
        </w:rPr>
        <w:t>(nehodící škrkněte, pokud uchazeč podává nabídku pouze na jednu nebo několik částí)</w:t>
      </w:r>
    </w:p>
    <w:p w:rsidR="004536CC" w:rsidRDefault="004536CC" w:rsidP="004536CC">
      <w:pPr>
        <w:pStyle w:val="Zkladntext"/>
        <w:spacing w:after="0"/>
        <w:ind w:right="-1"/>
        <w:jc w:val="both"/>
        <w:rPr>
          <w:rFonts w:ascii="Arial" w:hAnsi="Arial" w:cs="Arial"/>
          <w:b/>
          <w:bCs/>
        </w:rPr>
      </w:pPr>
    </w:p>
    <w:p w:rsidR="00D16225" w:rsidRDefault="00D16225">
      <w:pPr>
        <w:pStyle w:val="Zkladntext"/>
        <w:spacing w:after="0"/>
        <w:ind w:left="284" w:hanging="284"/>
        <w:jc w:val="both"/>
        <w:rPr>
          <w:rFonts w:cs="Times New Roman"/>
          <w:b/>
        </w:rPr>
      </w:pPr>
      <w:r w:rsidRPr="00AD6574">
        <w:rPr>
          <w:rFonts w:ascii="Arial" w:hAnsi="Arial" w:cs="Arial"/>
          <w:b/>
          <w:sz w:val="22"/>
          <w:szCs w:val="22"/>
        </w:rPr>
        <w:t>1.</w:t>
      </w:r>
      <w:r>
        <w:rPr>
          <w:rFonts w:eastAsia="Times New Roman" w:cs="Times New Roman"/>
          <w:b/>
        </w:rPr>
        <w:t xml:space="preserve"> </w:t>
      </w:r>
      <w:r w:rsidR="00AD6574" w:rsidRPr="00AD6574">
        <w:rPr>
          <w:rFonts w:ascii="Arial" w:hAnsi="Arial" w:cs="Arial"/>
          <w:b/>
          <w:sz w:val="22"/>
          <w:szCs w:val="22"/>
        </w:rPr>
        <w:t>Prohlašuji</w:t>
      </w:r>
      <w:r w:rsidR="00AD6574" w:rsidRPr="00AD6574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AD6574" w:rsidRPr="00AD6574">
        <w:rPr>
          <w:rFonts w:ascii="Arial" w:hAnsi="Arial" w:cs="Arial"/>
          <w:b/>
          <w:sz w:val="22"/>
          <w:szCs w:val="22"/>
        </w:rPr>
        <w:t>místopřísežně,</w:t>
      </w:r>
      <w:r w:rsidR="00AD6574">
        <w:rPr>
          <w:rFonts w:cs="Times New Roman"/>
          <w:b/>
        </w:rPr>
        <w:t> </w:t>
      </w:r>
      <w:r w:rsidR="00AD6574">
        <w:rPr>
          <w:rFonts w:eastAsia="Times New Roman" w:cs="Times New Roman"/>
          <w:b/>
        </w:rPr>
        <w:t xml:space="preserve"> </w:t>
      </w:r>
      <w:r w:rsidR="004536CC" w:rsidRPr="00AD6574">
        <w:rPr>
          <w:rFonts w:ascii="Arial" w:hAnsi="Arial" w:cs="Arial"/>
          <w:b/>
          <w:sz w:val="22"/>
          <w:szCs w:val="22"/>
        </w:rPr>
        <w:t>že jako uchazeč o předmětnou veřejnou zakázku splňuji základní   kvalifikační předpoklady ve smyslu § 53 odst. 1 písm. c) – l) zákona, neboť jsem uchazečem:</w:t>
      </w:r>
      <w:r w:rsidR="004536CC" w:rsidRPr="00E31A86">
        <w:rPr>
          <w:rFonts w:ascii="Arial" w:hAnsi="Arial" w:cs="Arial"/>
          <w:b/>
          <w:sz w:val="20"/>
          <w:szCs w:val="20"/>
        </w:rPr>
        <w:t> </w:t>
      </w:r>
    </w:p>
    <w:p w:rsidR="004536CC" w:rsidRPr="004536CC" w:rsidRDefault="004536CC" w:rsidP="004536CC">
      <w:pPr>
        <w:pStyle w:val="Zkladntext"/>
        <w:tabs>
          <w:tab w:val="left" w:pos="567"/>
        </w:tabs>
        <w:ind w:left="567" w:hanging="283"/>
        <w:jc w:val="both"/>
        <w:rPr>
          <w:rFonts w:cs="Times New Roman"/>
        </w:rPr>
      </w:pPr>
      <w:r w:rsidRPr="004536CC">
        <w:rPr>
          <w:rFonts w:cs="Times New Roman"/>
        </w:rPr>
        <w:t>c) který v posledních 3 letech nenaplnil skutkovou podstatu jednání nekalé soutěže formou podplácení podle zvláštního právního předpisu</w:t>
      </w:r>
      <w:r>
        <w:rPr>
          <w:rFonts w:cs="Times New Roman"/>
        </w:rPr>
        <w:t>,</w:t>
      </w:r>
      <w:r w:rsidRPr="004536CC">
        <w:rPr>
          <w:rFonts w:cs="Times New Roman"/>
        </w:rPr>
        <w:t xml:space="preserve"> </w:t>
      </w:r>
    </w:p>
    <w:p w:rsidR="004536CC" w:rsidRPr="004536CC" w:rsidRDefault="004536CC" w:rsidP="004536CC">
      <w:pPr>
        <w:pStyle w:val="Zkladntext"/>
        <w:tabs>
          <w:tab w:val="left" w:pos="567"/>
        </w:tabs>
        <w:ind w:left="567" w:hanging="283"/>
        <w:jc w:val="both"/>
        <w:rPr>
          <w:rFonts w:cs="Times New Roman"/>
        </w:rPr>
      </w:pPr>
      <w:r w:rsidRPr="004536CC">
        <w:rPr>
          <w:rFonts w:cs="Times New Roman"/>
        </w:rPr>
        <w:t>d) 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nepostačující, nebo zavedena nucená správa podle zvláštních právních předpisů,</w:t>
      </w:r>
    </w:p>
    <w:p w:rsidR="004536CC" w:rsidRPr="004536CC" w:rsidRDefault="004536CC" w:rsidP="004536CC">
      <w:pPr>
        <w:pStyle w:val="Zkladntext"/>
        <w:tabs>
          <w:tab w:val="left" w:pos="567"/>
        </w:tabs>
        <w:ind w:left="567" w:hanging="283"/>
        <w:jc w:val="both"/>
        <w:rPr>
          <w:rFonts w:cs="Times New Roman"/>
        </w:rPr>
      </w:pPr>
      <w:r w:rsidRPr="004536CC">
        <w:rPr>
          <w:rFonts w:cs="Times New Roman"/>
        </w:rPr>
        <w:t>e) který není v likvidaci,</w:t>
      </w:r>
    </w:p>
    <w:p w:rsidR="004536CC" w:rsidRPr="004536CC" w:rsidRDefault="004536CC" w:rsidP="004536CC">
      <w:pPr>
        <w:pStyle w:val="Zkladntext"/>
        <w:tabs>
          <w:tab w:val="left" w:pos="567"/>
        </w:tabs>
        <w:ind w:left="567" w:hanging="283"/>
        <w:jc w:val="both"/>
        <w:rPr>
          <w:rFonts w:cs="Times New Roman"/>
        </w:rPr>
      </w:pPr>
      <w:r w:rsidRPr="004536CC">
        <w:rPr>
          <w:rFonts w:cs="Times New Roman"/>
        </w:rPr>
        <w:t>f) který nemá v evidenci daní zachyceny daňové nedoplatky, a to jak v České republice, tak v zemi sídla, místa podnikání či bydliště dodavatele,</w:t>
      </w:r>
    </w:p>
    <w:p w:rsidR="004536CC" w:rsidRPr="004536CC" w:rsidRDefault="004536CC" w:rsidP="004536CC">
      <w:pPr>
        <w:pStyle w:val="Zkladntext"/>
        <w:tabs>
          <w:tab w:val="left" w:pos="567"/>
        </w:tabs>
        <w:ind w:left="567" w:hanging="283"/>
        <w:jc w:val="both"/>
        <w:rPr>
          <w:rFonts w:cs="Times New Roman"/>
        </w:rPr>
      </w:pPr>
      <w:r w:rsidRPr="004536CC">
        <w:rPr>
          <w:rFonts w:cs="Times New Roman"/>
        </w:rPr>
        <w:t>g) který nemá nedoplatek na pojistném a na penále na veřejné zdravotní pojištění, a to jak v České republice, tak v zemi sídla, místa podnikání či bydliště dodavatele,</w:t>
      </w:r>
    </w:p>
    <w:p w:rsidR="004536CC" w:rsidRPr="004536CC" w:rsidRDefault="004536CC" w:rsidP="004536CC">
      <w:pPr>
        <w:pStyle w:val="Zkladntext"/>
        <w:tabs>
          <w:tab w:val="left" w:pos="567"/>
        </w:tabs>
        <w:ind w:left="567" w:hanging="283"/>
        <w:jc w:val="both"/>
        <w:rPr>
          <w:rFonts w:cs="Times New Roman"/>
        </w:rPr>
      </w:pPr>
      <w:r w:rsidRPr="004536CC">
        <w:rPr>
          <w:rFonts w:cs="Times New Roman"/>
        </w:rPr>
        <w:t>h) který nemá nedoplatek na pojistném a na penále na sociální zabezpečení a příspěvku na státní politiku zaměstnanosti, a to jak v České republice, tak v zemi sídla, místa podnikání či bydliště dodavatele,</w:t>
      </w:r>
    </w:p>
    <w:p w:rsidR="004536CC" w:rsidRPr="004536CC" w:rsidRDefault="004536CC" w:rsidP="004536CC">
      <w:pPr>
        <w:pStyle w:val="Zkladntext"/>
        <w:tabs>
          <w:tab w:val="left" w:pos="567"/>
        </w:tabs>
        <w:ind w:left="567" w:hanging="283"/>
        <w:jc w:val="both"/>
        <w:rPr>
          <w:rFonts w:cs="Times New Roman"/>
        </w:rPr>
      </w:pPr>
      <w:r w:rsidRPr="004536CC">
        <w:rPr>
          <w:rFonts w:cs="Times New Roman"/>
        </w:rPr>
        <w:t>i) který nebyl v 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536CC" w:rsidRPr="004536CC" w:rsidRDefault="004536CC" w:rsidP="004536CC">
      <w:pPr>
        <w:pStyle w:val="Zkladntext"/>
        <w:tabs>
          <w:tab w:val="left" w:pos="567"/>
        </w:tabs>
        <w:ind w:left="567" w:hanging="283"/>
        <w:jc w:val="both"/>
        <w:rPr>
          <w:rFonts w:cs="Times New Roman"/>
        </w:rPr>
      </w:pPr>
      <w:proofErr w:type="gramStart"/>
      <w:r w:rsidRPr="004536CC">
        <w:rPr>
          <w:rFonts w:cs="Times New Roman"/>
        </w:rPr>
        <w:t>j)  který</w:t>
      </w:r>
      <w:proofErr w:type="gramEnd"/>
      <w:r w:rsidRPr="004536CC">
        <w:rPr>
          <w:rFonts w:cs="Times New Roman"/>
        </w:rPr>
        <w:t xml:space="preserve"> není veden v rejstříku osob se zákazem plnění veřejných zakázek,</w:t>
      </w:r>
    </w:p>
    <w:p w:rsidR="00D16225" w:rsidRDefault="004536CC" w:rsidP="004536CC">
      <w:pPr>
        <w:pStyle w:val="Zkladntext"/>
        <w:tabs>
          <w:tab w:val="left" w:pos="567"/>
        </w:tabs>
        <w:spacing w:after="0"/>
        <w:ind w:left="567" w:hanging="283"/>
        <w:jc w:val="both"/>
        <w:rPr>
          <w:rFonts w:eastAsia="Times New Roman" w:cs="Times New Roman"/>
        </w:rPr>
      </w:pPr>
      <w:r w:rsidRPr="004536CC">
        <w:rPr>
          <w:rFonts w:cs="Times New Roman"/>
        </w:rPr>
        <w:t>k) kterému nebyla v posledních 3 letech pravomocně uložena pokuta za umožnění výkonu nelegální práce podle zvláštního právního předpisu,</w:t>
      </w:r>
      <w:r w:rsidR="00D16225">
        <w:rPr>
          <w:rFonts w:eastAsia="Times New Roman" w:cs="Times New Roman"/>
        </w:rPr>
        <w:t xml:space="preserve"> </w:t>
      </w:r>
    </w:p>
    <w:p w:rsidR="00B92167" w:rsidRDefault="00B92167" w:rsidP="00C922E8">
      <w:pPr>
        <w:pStyle w:val="Zkladntext"/>
        <w:tabs>
          <w:tab w:val="left" w:pos="567"/>
        </w:tabs>
        <w:spacing w:after="0"/>
        <w:ind w:left="567" w:hanging="283"/>
        <w:jc w:val="both"/>
        <w:rPr>
          <w:rFonts w:eastAsia="Times New Roman" w:cs="Times New Roman"/>
        </w:rPr>
      </w:pPr>
      <w:r>
        <w:rPr>
          <w:rFonts w:cs="Times New Roman"/>
        </w:rPr>
        <w:t xml:space="preserve">l) </w:t>
      </w:r>
      <w:r>
        <w:rPr>
          <w:rFonts w:cs="Times New Roman"/>
        </w:rPr>
        <w:tab/>
        <w:t>vůči němuž nebyla v posledních 3 letech zavedena dočasná správa nebo v posledních 3 letech uplatněno opatření k řešení krize podle zákona upravujícího ozdravné postupy a řešení krize na finančním trhu.</w:t>
      </w:r>
    </w:p>
    <w:p w:rsidR="00BC030D" w:rsidRDefault="00BC030D" w:rsidP="00C922E8">
      <w:pPr>
        <w:pStyle w:val="Zkladntext"/>
        <w:tabs>
          <w:tab w:val="left" w:pos="567"/>
        </w:tabs>
        <w:spacing w:after="0"/>
        <w:ind w:left="567" w:hanging="283"/>
        <w:jc w:val="both"/>
        <w:rPr>
          <w:rFonts w:eastAsia="Times New Roman" w:cs="Times New Roman"/>
        </w:rPr>
      </w:pPr>
    </w:p>
    <w:p w:rsidR="004536CC" w:rsidRDefault="00AD6574" w:rsidP="00AD6574">
      <w:pPr>
        <w:pStyle w:val="Zkladntext"/>
        <w:tabs>
          <w:tab w:val="left" w:pos="2325"/>
        </w:tabs>
        <w:spacing w:after="0"/>
        <w:ind w:left="567" w:hanging="283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4536CC" w:rsidRPr="004536CC" w:rsidRDefault="004536CC" w:rsidP="004536CC">
      <w:pPr>
        <w:jc w:val="both"/>
        <w:rPr>
          <w:rFonts w:ascii="Arial" w:hAnsi="Arial" w:cs="Arial"/>
          <w:b/>
          <w:sz w:val="22"/>
          <w:szCs w:val="22"/>
        </w:rPr>
      </w:pPr>
      <w:r w:rsidRPr="004536CC">
        <w:rPr>
          <w:rFonts w:ascii="Arial" w:hAnsi="Arial" w:cs="Arial"/>
          <w:b/>
          <w:sz w:val="22"/>
          <w:szCs w:val="22"/>
        </w:rPr>
        <w:lastRenderedPageBreak/>
        <w:t>Za bezdlužnost uchazeče dle výše uvedených bodů f), g) a h) není považován stav, kdy má uchazeč se správcem daně, příslušnou pojišťovnou, nebo s příslušnou OSSZ na jakoukoliv dlužnou částku dohodnut splátkový kalendář.</w:t>
      </w:r>
    </w:p>
    <w:p w:rsidR="004536CC" w:rsidRPr="004536CC" w:rsidRDefault="004536CC" w:rsidP="004536CC">
      <w:pPr>
        <w:pStyle w:val="Zkladntext"/>
        <w:spacing w:after="0"/>
        <w:ind w:left="567" w:hanging="284"/>
        <w:jc w:val="both"/>
        <w:rPr>
          <w:rFonts w:cs="Times New Roman"/>
          <w:sz w:val="22"/>
          <w:szCs w:val="22"/>
        </w:rPr>
      </w:pPr>
    </w:p>
    <w:p w:rsidR="004536CC" w:rsidRPr="004536CC" w:rsidRDefault="004536CC" w:rsidP="004536CC">
      <w:pPr>
        <w:jc w:val="both"/>
        <w:rPr>
          <w:rFonts w:ascii="Arial" w:hAnsi="Arial" w:cs="Arial"/>
          <w:sz w:val="22"/>
          <w:szCs w:val="22"/>
        </w:rPr>
      </w:pPr>
    </w:p>
    <w:p w:rsidR="004536CC" w:rsidRPr="004536CC" w:rsidRDefault="004536CC" w:rsidP="004536CC">
      <w:pPr>
        <w:pStyle w:val="Zkladntex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4536CC">
        <w:rPr>
          <w:rFonts w:ascii="Arial" w:hAnsi="Arial" w:cs="Arial"/>
          <w:b/>
          <w:sz w:val="22"/>
          <w:szCs w:val="22"/>
        </w:rPr>
        <w:t>2. Dále prohlašuji místopřísežně, že:</w:t>
      </w:r>
    </w:p>
    <w:p w:rsidR="004536CC" w:rsidRPr="004536CC" w:rsidRDefault="004536CC" w:rsidP="004536CC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cs="Times New Roman"/>
        </w:rPr>
      </w:pPr>
      <w:r w:rsidRPr="00AD6574">
        <w:rPr>
          <w:rFonts w:ascii="Arial" w:hAnsi="Arial" w:cs="Arial"/>
          <w:b/>
          <w:sz w:val="22"/>
          <w:szCs w:val="22"/>
        </w:rPr>
        <w:t>jsem ekonomicky a finančně způsobilý</w:t>
      </w:r>
      <w:r w:rsidRPr="004536CC">
        <w:rPr>
          <w:rFonts w:ascii="Arial" w:hAnsi="Arial" w:cs="Arial"/>
        </w:rPr>
        <w:t xml:space="preserve"> </w:t>
      </w:r>
      <w:r w:rsidRPr="004536CC">
        <w:rPr>
          <w:rFonts w:cs="Times New Roman"/>
        </w:rPr>
        <w:t>splnit veřejnou zakázku dle § 50 odst. 1 písm. c) zákona;</w:t>
      </w:r>
    </w:p>
    <w:p w:rsidR="004536CC" w:rsidRPr="004536CC" w:rsidRDefault="004536CC" w:rsidP="00C922E8">
      <w:pPr>
        <w:pStyle w:val="Zkladntext"/>
        <w:tabs>
          <w:tab w:val="left" w:pos="567"/>
        </w:tabs>
        <w:spacing w:after="0"/>
        <w:ind w:left="567" w:hanging="283"/>
        <w:jc w:val="both"/>
        <w:rPr>
          <w:rFonts w:eastAsia="Times New Roman" w:cs="Times New Roman"/>
        </w:rPr>
      </w:pPr>
    </w:p>
    <w:p w:rsidR="004536CC" w:rsidRPr="004536CC" w:rsidRDefault="004536CC" w:rsidP="004536CC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cs="Times New Roman"/>
        </w:rPr>
      </w:pPr>
      <w:proofErr w:type="gramStart"/>
      <w:r w:rsidRPr="004536CC">
        <w:rPr>
          <w:rFonts w:cs="Times New Roman"/>
        </w:rPr>
        <w:t>jsem neuzavřel</w:t>
      </w:r>
      <w:proofErr w:type="gramEnd"/>
      <w:r w:rsidRPr="004536CC">
        <w:rPr>
          <w:rFonts w:cs="Times New Roman"/>
        </w:rPr>
        <w:t xml:space="preserve"> a neuzavřu zakázanou dohodu podle zvláštního právního předpisu v souvislosti s předmětnou veřejnou zakázkou dle § 68 odst. 3 písm. c) zákona;</w:t>
      </w:r>
    </w:p>
    <w:p w:rsidR="004536CC" w:rsidRPr="004536CC" w:rsidRDefault="004536CC" w:rsidP="004536CC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cs="Times New Roman"/>
        </w:rPr>
      </w:pPr>
      <w:r w:rsidRPr="004536CC">
        <w:rPr>
          <w:rFonts w:cs="Times New Roman"/>
        </w:rPr>
        <w:t xml:space="preserve">žádný z členů statutárního orgánu nepracoval u zadavatele veřejné zakázky v posledních 3 letech / jeho člen (členové) statutárního orgánu jsou následující osoby, které pracovaly u zadavatele veřejné zakázky v posledních 3 letech, a to </w:t>
      </w:r>
      <w:r w:rsidRPr="004536CC">
        <w:rPr>
          <w:rFonts w:cs="Times New Roman"/>
          <w:i/>
          <w:highlight w:val="yellow"/>
        </w:rPr>
        <w:t>(nehodící škrkněte):</w:t>
      </w:r>
    </w:p>
    <w:p w:rsidR="004536CC" w:rsidRPr="004536CC" w:rsidRDefault="004536CC" w:rsidP="004536CC">
      <w:pPr>
        <w:pStyle w:val="Zkladntext"/>
        <w:ind w:left="780"/>
        <w:jc w:val="both"/>
        <w:rPr>
          <w:rFonts w:cs="Times New Roman"/>
        </w:rPr>
      </w:pPr>
      <w:r w:rsidRPr="004536CC">
        <w:rPr>
          <w:rFonts w:cs="Times New Roman"/>
        </w:rPr>
        <w:t>……………………</w:t>
      </w:r>
      <w:proofErr w:type="gramStart"/>
      <w:r w:rsidRPr="004536CC">
        <w:rPr>
          <w:rFonts w:cs="Times New Roman"/>
        </w:rPr>
        <w:t>….. (jméno</w:t>
      </w:r>
      <w:proofErr w:type="gramEnd"/>
      <w:r w:rsidRPr="004536CC">
        <w:rPr>
          <w:rFonts w:cs="Times New Roman"/>
        </w:rPr>
        <w:t>, příjmení, bývalá pozice u zadavatele);</w:t>
      </w:r>
    </w:p>
    <w:p w:rsidR="004536CC" w:rsidRPr="004536CC" w:rsidRDefault="004536CC" w:rsidP="004536CC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cs="Times New Roman"/>
        </w:rPr>
      </w:pPr>
      <w:r w:rsidRPr="00AD6574">
        <w:rPr>
          <w:rFonts w:ascii="Arial" w:hAnsi="Arial" w:cs="Arial"/>
          <w:b/>
          <w:sz w:val="22"/>
          <w:szCs w:val="22"/>
        </w:rPr>
        <w:t>mám / nemám</w:t>
      </w:r>
      <w:r w:rsidRPr="004536CC">
        <w:rPr>
          <w:rFonts w:cs="Times New Roman"/>
          <w:b/>
        </w:rPr>
        <w:t xml:space="preserve"> </w:t>
      </w:r>
      <w:r w:rsidRPr="004536CC">
        <w:rPr>
          <w:rFonts w:cs="Times New Roman"/>
          <w:i/>
          <w:highlight w:val="yellow"/>
        </w:rPr>
        <w:t>(nehodící škrkněte)</w:t>
      </w:r>
      <w:r w:rsidRPr="004536CC">
        <w:rPr>
          <w:rFonts w:cs="Times New Roman"/>
          <w:b/>
        </w:rPr>
        <w:t xml:space="preserve"> </w:t>
      </w:r>
      <w:r w:rsidRPr="004536CC">
        <w:rPr>
          <w:rFonts w:cs="Times New Roman"/>
        </w:rPr>
        <w:t>formu a.s</w:t>
      </w:r>
      <w:r w:rsidRPr="00E31A86">
        <w:rPr>
          <w:rFonts w:cs="Times New Roman"/>
          <w:sz w:val="22"/>
          <w:szCs w:val="22"/>
        </w:rPr>
        <w:t xml:space="preserve">. a </w:t>
      </w:r>
      <w:r w:rsidRPr="00AD6574">
        <w:rPr>
          <w:rFonts w:ascii="Arial" w:hAnsi="Arial" w:cs="Arial"/>
          <w:b/>
          <w:sz w:val="22"/>
          <w:szCs w:val="22"/>
        </w:rPr>
        <w:t>předkládám / nepředkládám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4536CC">
        <w:rPr>
          <w:rFonts w:cs="Times New Roman"/>
          <w:i/>
          <w:highlight w:val="yellow"/>
        </w:rPr>
        <w:t>(nehodící škrkněte)</w:t>
      </w:r>
      <w:r w:rsidRPr="004536CC">
        <w:rPr>
          <w:rFonts w:cs="Times New Roman"/>
        </w:rPr>
        <w:t xml:space="preserve"> aktuální seznam vlastníků akcií, jejichž souhrnná jmenovitá hodnota přesahuje 10 % základního kapitálu:</w:t>
      </w:r>
    </w:p>
    <w:p w:rsidR="004536CC" w:rsidRPr="004536CC" w:rsidRDefault="004536CC" w:rsidP="004536CC">
      <w:pPr>
        <w:pStyle w:val="Zkladntext"/>
        <w:ind w:left="709"/>
        <w:jc w:val="both"/>
        <w:rPr>
          <w:rFonts w:cs="Times New Roman"/>
        </w:rPr>
      </w:pPr>
      <w:r w:rsidRPr="004536CC">
        <w:rPr>
          <w:rFonts w:cs="Times New Roman"/>
        </w:rPr>
        <w:t>……………………</w:t>
      </w:r>
      <w:proofErr w:type="gramStart"/>
      <w:r w:rsidRPr="004536CC">
        <w:rPr>
          <w:rFonts w:cs="Times New Roman"/>
        </w:rPr>
        <w:t>….. (jméno</w:t>
      </w:r>
      <w:proofErr w:type="gramEnd"/>
      <w:r w:rsidRPr="004536CC">
        <w:rPr>
          <w:rFonts w:cs="Times New Roman"/>
        </w:rPr>
        <w:t>, příjmení);</w:t>
      </w:r>
    </w:p>
    <w:p w:rsidR="00D16225" w:rsidRDefault="00D16225">
      <w:pPr>
        <w:pStyle w:val="Zkladntext"/>
        <w:numPr>
          <w:ilvl w:val="0"/>
          <w:numId w:val="4"/>
        </w:numPr>
        <w:spacing w:line="240" w:lineRule="auto"/>
        <w:ind w:left="709" w:hanging="425"/>
        <w:jc w:val="both"/>
        <w:textAlignment w:val="auto"/>
        <w:rPr>
          <w:rFonts w:cs="Times New Roman"/>
          <w:bCs/>
          <w:shd w:val="clear" w:color="auto" w:fill="FFFFFF"/>
        </w:rPr>
      </w:pPr>
      <w:r>
        <w:rPr>
          <w:rFonts w:cs="Times New Roman"/>
          <w:bCs/>
          <w:shd w:val="clear" w:color="auto" w:fill="FFFFFF"/>
        </w:rPr>
        <w:t>budu</w:t>
      </w:r>
      <w:r>
        <w:rPr>
          <w:rFonts w:eastAsia="Times New Roman" w:cs="Times New Roman"/>
          <w:bCs/>
          <w:shd w:val="clear" w:color="auto" w:fill="FFFFFF"/>
        </w:rPr>
        <w:t xml:space="preserve"> </w:t>
      </w:r>
      <w:r>
        <w:rPr>
          <w:rFonts w:cs="Times New Roman"/>
          <w:bCs/>
          <w:shd w:val="clear" w:color="auto" w:fill="FFFFFF"/>
        </w:rPr>
        <w:t>mít</w:t>
      </w:r>
      <w:r>
        <w:rPr>
          <w:rFonts w:eastAsia="Times New Roman" w:cs="Times New Roman"/>
          <w:bCs/>
          <w:shd w:val="clear" w:color="auto" w:fill="FFFFFF"/>
        </w:rPr>
        <w:t xml:space="preserve"> </w:t>
      </w:r>
      <w:r>
        <w:rPr>
          <w:rFonts w:cs="Times New Roman"/>
          <w:bCs/>
          <w:shd w:val="clear" w:color="auto" w:fill="FFFFFF"/>
        </w:rPr>
        <w:t>uzavřenou</w:t>
      </w:r>
      <w:r>
        <w:rPr>
          <w:rFonts w:eastAsia="Times New Roman" w:cs="Times New Roman"/>
          <w:bCs/>
          <w:shd w:val="clear" w:color="auto" w:fill="FFFFFF"/>
        </w:rPr>
        <w:t xml:space="preserve"> </w:t>
      </w:r>
      <w:r w:rsidR="00796408">
        <w:rPr>
          <w:rFonts w:eastAsia="Times New Roman" w:cs="Times New Roman"/>
          <w:bCs/>
          <w:shd w:val="clear" w:color="auto" w:fill="FFFFFF"/>
        </w:rPr>
        <w:t xml:space="preserve">účinnou </w:t>
      </w:r>
      <w:r>
        <w:rPr>
          <w:rFonts w:cs="Times New Roman"/>
          <w:bCs/>
          <w:shd w:val="clear" w:color="auto" w:fill="FFFFFF"/>
        </w:rPr>
        <w:t>pojistnou</w:t>
      </w:r>
      <w:r>
        <w:rPr>
          <w:rFonts w:eastAsia="Times New Roman" w:cs="Times New Roman"/>
          <w:bCs/>
          <w:shd w:val="clear" w:color="auto" w:fill="FFFFFF"/>
        </w:rPr>
        <w:t xml:space="preserve"> </w:t>
      </w:r>
      <w:r>
        <w:rPr>
          <w:rFonts w:cs="Times New Roman"/>
          <w:bCs/>
          <w:shd w:val="clear" w:color="auto" w:fill="FFFFFF"/>
        </w:rPr>
        <w:t>smlouvu</w:t>
      </w:r>
      <w:r>
        <w:rPr>
          <w:rFonts w:eastAsia="Times New Roman" w:cs="Times New Roman"/>
          <w:bCs/>
          <w:shd w:val="clear" w:color="auto" w:fill="FFFFFF"/>
        </w:rPr>
        <w:t xml:space="preserve"> </w:t>
      </w:r>
      <w:r w:rsidR="00796408">
        <w:rPr>
          <w:rFonts w:eastAsia="Times New Roman" w:cs="Times New Roman"/>
          <w:bCs/>
          <w:shd w:val="clear" w:color="auto" w:fill="FFFFFF"/>
        </w:rPr>
        <w:t xml:space="preserve">pro případ způsobení škody v souvislosti s výkonem předmětu smlouvy v minimální výši pojištění </w:t>
      </w:r>
      <w:r w:rsidR="004C115E">
        <w:rPr>
          <w:rFonts w:eastAsia="Times New Roman" w:cs="Times New Roman"/>
          <w:bCs/>
          <w:shd w:val="clear" w:color="auto" w:fill="FFFFFF"/>
        </w:rPr>
        <w:t>250</w:t>
      </w:r>
      <w:r w:rsidR="00610EC2">
        <w:rPr>
          <w:rFonts w:eastAsia="Times New Roman" w:cs="Times New Roman"/>
          <w:bCs/>
          <w:shd w:val="clear" w:color="auto" w:fill="FFFFFF"/>
        </w:rPr>
        <w:t xml:space="preserve"> tis.</w:t>
      </w:r>
      <w:r w:rsidR="00796408">
        <w:rPr>
          <w:rFonts w:eastAsia="Times New Roman" w:cs="Times New Roman"/>
          <w:bCs/>
          <w:shd w:val="clear" w:color="auto" w:fill="FFFFFF"/>
        </w:rPr>
        <w:t xml:space="preserve"> Kč </w:t>
      </w:r>
      <w:r w:rsidR="004536CC">
        <w:rPr>
          <w:rFonts w:eastAsia="Times New Roman" w:cs="Times New Roman"/>
          <w:bCs/>
          <w:shd w:val="clear" w:color="auto" w:fill="FFFFFF"/>
        </w:rPr>
        <w:t xml:space="preserve">na jednotlivou část této veřejné zakázky </w:t>
      </w:r>
      <w:r w:rsidR="00796408">
        <w:rPr>
          <w:rFonts w:eastAsia="Times New Roman" w:cs="Times New Roman"/>
          <w:bCs/>
          <w:shd w:val="clear" w:color="auto" w:fill="FFFFFF"/>
        </w:rPr>
        <w:t>po celou dobu předmětu plnění této veřejné zakázky, a v případě podpisu smlouvy předložím originál nebo ověřenou kopii potvrzení, certifikátu či pojistné smlouvy;</w:t>
      </w:r>
    </w:p>
    <w:p w:rsidR="00D16225" w:rsidRDefault="00D16225" w:rsidP="004536CC">
      <w:pPr>
        <w:pStyle w:val="Zkladntext"/>
        <w:numPr>
          <w:ilvl w:val="0"/>
          <w:numId w:val="4"/>
        </w:numPr>
        <w:spacing w:line="240" w:lineRule="auto"/>
        <w:ind w:left="709" w:hanging="425"/>
        <w:jc w:val="both"/>
        <w:textAlignment w:val="auto"/>
        <w:rPr>
          <w:rFonts w:cs="Times New Roman"/>
        </w:rPr>
      </w:pPr>
      <w:r>
        <w:rPr>
          <w:rFonts w:cs="Times New Roman"/>
          <w:bCs/>
          <w:shd w:val="clear" w:color="auto" w:fill="FFFFFF"/>
        </w:rPr>
        <w:t>uděluji</w:t>
      </w:r>
      <w:r>
        <w:rPr>
          <w:rFonts w:eastAsia="Times New Roman" w:cs="Times New Roman"/>
          <w:bCs/>
          <w:shd w:val="clear" w:color="auto" w:fill="FFFFFF"/>
        </w:rPr>
        <w:t xml:space="preserve"> </w:t>
      </w:r>
      <w:r>
        <w:rPr>
          <w:rFonts w:cs="Times New Roman"/>
          <w:bCs/>
          <w:shd w:val="clear" w:color="auto" w:fill="FFFFFF"/>
        </w:rPr>
        <w:t>souhlas</w:t>
      </w:r>
      <w:r>
        <w:rPr>
          <w:rFonts w:eastAsia="Times New Roman" w:cs="Times New Roman"/>
          <w:bCs/>
          <w:shd w:val="clear" w:color="auto" w:fill="FFFFFF"/>
        </w:rPr>
        <w:t xml:space="preserve"> </w:t>
      </w:r>
      <w:r>
        <w:rPr>
          <w:rFonts w:cs="Times New Roman"/>
          <w:bCs/>
          <w:shd w:val="clear" w:color="auto" w:fill="FFFFFF"/>
        </w:rPr>
        <w:t>povinnému</w:t>
      </w:r>
      <w:r>
        <w:rPr>
          <w:rFonts w:eastAsia="Times New Roman" w:cs="Times New Roman"/>
          <w:bCs/>
          <w:shd w:val="clear" w:color="auto" w:fill="FFFFFF"/>
        </w:rPr>
        <w:t xml:space="preserve"> </w:t>
      </w:r>
      <w:r>
        <w:rPr>
          <w:rFonts w:cs="Times New Roman"/>
          <w:bCs/>
          <w:shd w:val="clear" w:color="auto" w:fill="FFFFFF"/>
        </w:rPr>
        <w:t>subjektu</w:t>
      </w:r>
      <w:r>
        <w:rPr>
          <w:rFonts w:eastAsia="Times New Roman" w:cs="Times New Roman"/>
          <w:bCs/>
          <w:shd w:val="clear" w:color="auto" w:fill="FFFFFF"/>
        </w:rPr>
        <w:t xml:space="preserve"> </w:t>
      </w:r>
      <w:r>
        <w:rPr>
          <w:rFonts w:cs="Times New Roman"/>
          <w:bCs/>
          <w:shd w:val="clear" w:color="auto" w:fill="FFFFFF"/>
        </w:rPr>
        <w:t>(zadavateli)</w:t>
      </w:r>
      <w:r>
        <w:rPr>
          <w:rFonts w:eastAsia="Times New Roman" w:cs="Times New Roman"/>
          <w:bCs/>
          <w:shd w:val="clear" w:color="auto" w:fill="FFFFFF"/>
        </w:rPr>
        <w:t xml:space="preserve"> </w:t>
      </w:r>
      <w:r>
        <w:rPr>
          <w:rFonts w:cs="Times New Roman"/>
          <w:bCs/>
          <w:shd w:val="clear" w:color="auto" w:fill="FFFFFF"/>
        </w:rPr>
        <w:t>s</w:t>
      </w:r>
      <w:r>
        <w:rPr>
          <w:rFonts w:eastAsia="Times New Roman" w:cs="Times New Roman"/>
          <w:bCs/>
          <w:shd w:val="clear" w:color="auto" w:fill="FFFFFF"/>
        </w:rPr>
        <w:t xml:space="preserve"> </w:t>
      </w:r>
      <w:r>
        <w:rPr>
          <w:rFonts w:cs="Times New Roman"/>
          <w:bCs/>
          <w:shd w:val="clear" w:color="auto" w:fill="FFFFFF"/>
        </w:rPr>
        <w:t>poskytováním</w:t>
      </w:r>
      <w:r>
        <w:rPr>
          <w:rFonts w:eastAsia="Times New Roman" w:cs="Times New Roman"/>
          <w:bCs/>
          <w:shd w:val="clear" w:color="auto" w:fill="FFFFFF"/>
        </w:rPr>
        <w:t xml:space="preserve"> </w:t>
      </w:r>
      <w:r>
        <w:rPr>
          <w:rFonts w:cs="Times New Roman"/>
          <w:bCs/>
          <w:shd w:val="clear" w:color="auto" w:fill="FFFFFF"/>
        </w:rPr>
        <w:t>získaných</w:t>
      </w:r>
      <w:r>
        <w:rPr>
          <w:rFonts w:eastAsia="Times New Roman" w:cs="Times New Roman"/>
          <w:bCs/>
          <w:shd w:val="clear" w:color="auto" w:fill="FFFFFF"/>
        </w:rPr>
        <w:t xml:space="preserve"> </w:t>
      </w:r>
      <w:r>
        <w:rPr>
          <w:rFonts w:cs="Times New Roman"/>
        </w:rPr>
        <w:t>informací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dalším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subjektům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dle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zákona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č.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106/1999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Sb.,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svobodném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přístupu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informacím,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v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platném</w:t>
      </w:r>
      <w:r>
        <w:rPr>
          <w:rFonts w:eastAsia="Times New Roman" w:cs="Times New Roman"/>
        </w:rPr>
        <w:t xml:space="preserve"> </w:t>
      </w:r>
      <w:r w:rsidR="00796408">
        <w:rPr>
          <w:rFonts w:cs="Times New Roman"/>
        </w:rPr>
        <w:t>znění</w:t>
      </w:r>
      <w:r w:rsidR="00495DA6" w:rsidRPr="004536CC">
        <w:rPr>
          <w:rFonts w:cs="Times New Roman"/>
        </w:rPr>
        <w:t>.</w:t>
      </w:r>
    </w:p>
    <w:p w:rsidR="00B4731B" w:rsidRPr="00917577" w:rsidRDefault="00B4731B" w:rsidP="00AF563A">
      <w:pPr>
        <w:pStyle w:val="Normlnweb"/>
        <w:tabs>
          <w:tab w:val="left" w:pos="709"/>
        </w:tabs>
        <w:spacing w:after="0" w:line="240" w:lineRule="auto"/>
        <w:ind w:left="709" w:right="6" w:hanging="681"/>
      </w:pPr>
    </w:p>
    <w:p w:rsidR="00B4731B" w:rsidRPr="00917577" w:rsidRDefault="00B4731B" w:rsidP="00022D21">
      <w:pPr>
        <w:jc w:val="both"/>
        <w:rPr>
          <w:rFonts w:ascii="Arial" w:hAnsi="Arial" w:cs="Arial"/>
          <w:b/>
          <w:sz w:val="26"/>
          <w:szCs w:val="26"/>
        </w:rPr>
      </w:pPr>
      <w:r w:rsidRPr="00917577">
        <w:rPr>
          <w:rFonts w:ascii="Arial" w:hAnsi="Arial" w:cs="Arial"/>
          <w:b/>
          <w:sz w:val="26"/>
          <w:szCs w:val="26"/>
        </w:rPr>
        <w:t>b) o akceptaci zadávacích podmínek</w:t>
      </w:r>
    </w:p>
    <w:p w:rsidR="00022D21" w:rsidRPr="00917577" w:rsidRDefault="00022D21" w:rsidP="00B4731B">
      <w:pPr>
        <w:jc w:val="both"/>
        <w:rPr>
          <w:rFonts w:ascii="Arial" w:hAnsi="Arial" w:cs="Arial"/>
          <w:b/>
          <w:sz w:val="22"/>
          <w:szCs w:val="22"/>
        </w:rPr>
      </w:pPr>
    </w:p>
    <w:p w:rsidR="00B4731B" w:rsidRPr="00917577" w:rsidRDefault="00B4731B" w:rsidP="00B4731B">
      <w:pPr>
        <w:jc w:val="both"/>
        <w:rPr>
          <w:rFonts w:ascii="Arial" w:hAnsi="Arial" w:cs="Arial"/>
          <w:b/>
          <w:sz w:val="22"/>
          <w:szCs w:val="22"/>
        </w:rPr>
      </w:pPr>
      <w:r w:rsidRPr="00917577">
        <w:rPr>
          <w:rFonts w:ascii="Arial" w:hAnsi="Arial" w:cs="Arial"/>
          <w:b/>
          <w:sz w:val="22"/>
          <w:szCs w:val="22"/>
        </w:rPr>
        <w:t>Prohlašuji místopřísežně, že:</w:t>
      </w:r>
    </w:p>
    <w:p w:rsidR="00B4731B" w:rsidRPr="00917577" w:rsidRDefault="00B4731B" w:rsidP="00B4731B">
      <w:pPr>
        <w:numPr>
          <w:ilvl w:val="0"/>
          <w:numId w:val="8"/>
        </w:numPr>
        <w:spacing w:line="240" w:lineRule="auto"/>
        <w:jc w:val="both"/>
        <w:textAlignment w:val="auto"/>
        <w:rPr>
          <w:rFonts w:cs="Times New Roman"/>
        </w:rPr>
      </w:pPr>
      <w:r w:rsidRPr="00917577">
        <w:rPr>
          <w:rFonts w:cs="Times New Roman"/>
        </w:rPr>
        <w:t>veškeré údaje a informace, které jsem ve své nabídce uvedl jako uchazeč o předmětnou veřejnou zakázku, jsou pravdivé a odpovídají skutečnosti,</w:t>
      </w:r>
    </w:p>
    <w:p w:rsidR="00B4731B" w:rsidRPr="00917577" w:rsidRDefault="00B4731B" w:rsidP="00B4731B">
      <w:pPr>
        <w:numPr>
          <w:ilvl w:val="0"/>
          <w:numId w:val="8"/>
        </w:numPr>
        <w:spacing w:line="240" w:lineRule="auto"/>
        <w:jc w:val="both"/>
        <w:textAlignment w:val="auto"/>
        <w:rPr>
          <w:rFonts w:cs="Times New Roman"/>
        </w:rPr>
      </w:pPr>
      <w:r w:rsidRPr="00917577">
        <w:rPr>
          <w:rFonts w:cs="Times New Roman"/>
        </w:rPr>
        <w:t>veškeré doklady a dokumenty, kterými jako uchazeč o předmětnou veřejnou zakázku prokazuji svoji kvalifikaci, jsou věrohodné, pravdivé a odpovídají skutečnosti,</w:t>
      </w:r>
    </w:p>
    <w:p w:rsidR="00B4731B" w:rsidRPr="00917577" w:rsidRDefault="00B4731B" w:rsidP="00B4731B">
      <w:pPr>
        <w:numPr>
          <w:ilvl w:val="0"/>
          <w:numId w:val="8"/>
        </w:numPr>
        <w:spacing w:line="240" w:lineRule="auto"/>
        <w:jc w:val="both"/>
        <w:textAlignment w:val="auto"/>
        <w:rPr>
          <w:rFonts w:cs="Times New Roman"/>
        </w:rPr>
      </w:pPr>
      <w:r w:rsidRPr="00917577">
        <w:rPr>
          <w:rFonts w:cs="Times New Roman"/>
        </w:rPr>
        <w:t>akceptuji zadávací lhůtu, stanovenou zadavatelem ve smyslu § 43 odst. 1 zákona, tj. 90 dnů od podání nabídek,</w:t>
      </w:r>
    </w:p>
    <w:p w:rsidR="00B4731B" w:rsidRPr="00917577" w:rsidRDefault="00B4731B" w:rsidP="00B4731B">
      <w:pPr>
        <w:numPr>
          <w:ilvl w:val="0"/>
          <w:numId w:val="8"/>
        </w:numPr>
        <w:spacing w:line="240" w:lineRule="auto"/>
        <w:jc w:val="both"/>
        <w:textAlignment w:val="auto"/>
        <w:rPr>
          <w:rFonts w:cs="Times New Roman"/>
        </w:rPr>
      </w:pPr>
      <w:r w:rsidRPr="00917577">
        <w:rPr>
          <w:rFonts w:cs="Times New Roman"/>
        </w:rPr>
        <w:t>jsem si vědom, že v rámci plnění této veřejné zakázky jsem povinen poskytnout zadavateli údaje o všech subdodavatelích, kterým jsem za plnění subdodávky k předmětné veřejné zakázce uhradil více než 10 % z ceny této veřejné zakázky v rozsahu a ve lhůtách stanovených v § 147a odst. 5 zákona,</w:t>
      </w:r>
    </w:p>
    <w:p w:rsidR="00B4731B" w:rsidRPr="00917577" w:rsidRDefault="00B4731B" w:rsidP="00B4731B">
      <w:pPr>
        <w:numPr>
          <w:ilvl w:val="0"/>
          <w:numId w:val="8"/>
        </w:numPr>
        <w:spacing w:line="240" w:lineRule="auto"/>
        <w:jc w:val="both"/>
        <w:textAlignment w:val="auto"/>
        <w:rPr>
          <w:rFonts w:cs="Times New Roman"/>
        </w:rPr>
      </w:pPr>
      <w:r w:rsidRPr="00917577">
        <w:rPr>
          <w:rFonts w:cs="Times New Roman"/>
        </w:rPr>
        <w:t>jsem si vědom skutečnosti, že uvedením nepravdivých údajů, nebo předložením falešných dokladů či dokumentů v nabídce, bych se mohl dopustit správního deliktu dodavatele ve smyslu § 120a zákona.</w:t>
      </w:r>
    </w:p>
    <w:p w:rsidR="00B4731B" w:rsidRDefault="00B4731B" w:rsidP="00B4731B">
      <w:pPr>
        <w:jc w:val="both"/>
        <w:rPr>
          <w:rFonts w:cs="Times New Roman"/>
        </w:rPr>
      </w:pPr>
    </w:p>
    <w:p w:rsidR="004536CC" w:rsidRPr="00875462" w:rsidRDefault="004536CC" w:rsidP="00B4731B">
      <w:pPr>
        <w:jc w:val="both"/>
        <w:rPr>
          <w:rFonts w:cs="Times New Roman"/>
        </w:rPr>
      </w:pPr>
    </w:p>
    <w:p w:rsidR="00BC030D" w:rsidRDefault="00B4731B" w:rsidP="00D31D03">
      <w:pPr>
        <w:jc w:val="both"/>
        <w:rPr>
          <w:rFonts w:cs="Times New Roman"/>
        </w:rPr>
      </w:pPr>
      <w:r w:rsidRPr="00875462">
        <w:rPr>
          <w:rFonts w:cs="Times New Roman"/>
        </w:rPr>
        <w:lastRenderedPageBreak/>
        <w:t>Dále prohlašuji místopřísežně, že jsem se v plném rozsahu seznámil se zadávacími podmínkami, že jsem si před podáním nabídky vyjasnil veškerá sporná ustanovení nebo nejasnosti, a že s podmínkami zadání souhlasím a respektuji je.</w:t>
      </w:r>
    </w:p>
    <w:p w:rsidR="00022D21" w:rsidRPr="00D31D03" w:rsidRDefault="00022D21" w:rsidP="00D31D03">
      <w:pPr>
        <w:jc w:val="both"/>
        <w:rPr>
          <w:rFonts w:cs="Times New Roman"/>
        </w:rPr>
      </w:pPr>
    </w:p>
    <w:tbl>
      <w:tblPr>
        <w:tblW w:w="0" w:type="auto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2"/>
        <w:gridCol w:w="6021"/>
      </w:tblGrid>
      <w:tr w:rsidR="00D16225" w:rsidTr="00D31D03">
        <w:trPr>
          <w:trHeight w:val="170"/>
        </w:trPr>
        <w:tc>
          <w:tcPr>
            <w:tcW w:w="9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:rsidR="00D16225" w:rsidRDefault="00D16225">
            <w:pPr>
              <w:pStyle w:val="Obsahtabulky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>Osoba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>oprávněná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>jednat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>jménem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>či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>za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>uchazeče</w:t>
            </w:r>
          </w:p>
        </w:tc>
      </w:tr>
      <w:tr w:rsidR="00D16225" w:rsidTr="00D31D03">
        <w:trPr>
          <w:trHeight w:val="170"/>
        </w:trPr>
        <w:tc>
          <w:tcPr>
            <w:tcW w:w="35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D16225" w:rsidRDefault="00D16225">
            <w:pPr>
              <w:pStyle w:val="Obsahtabulky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Podpis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osoby:</w:t>
            </w:r>
          </w:p>
        </w:tc>
        <w:tc>
          <w:tcPr>
            <w:tcW w:w="60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225" w:rsidRDefault="00D16225">
            <w:pPr>
              <w:pStyle w:val="Obsahtabulky"/>
              <w:snapToGrid w:val="0"/>
              <w:spacing w:after="0"/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</w:pPr>
          </w:p>
        </w:tc>
      </w:tr>
      <w:tr w:rsidR="00D16225" w:rsidTr="00D31D03">
        <w:trPr>
          <w:trHeight w:val="170"/>
        </w:trPr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D16225" w:rsidRDefault="00D16225">
            <w:pPr>
              <w:pStyle w:val="Obsahtabulky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Titul,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jméno,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příjmení,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funkce:</w:t>
            </w:r>
          </w:p>
        </w:tc>
        <w:tc>
          <w:tcPr>
            <w:tcW w:w="60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225" w:rsidRDefault="00D16225">
            <w:pPr>
              <w:pStyle w:val="Obsahtabulky"/>
              <w:snapToGrid w:val="0"/>
              <w:spacing w:after="0"/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</w:pPr>
          </w:p>
        </w:tc>
      </w:tr>
      <w:tr w:rsidR="00D16225" w:rsidTr="00D31D03">
        <w:trPr>
          <w:trHeight w:val="170"/>
        </w:trPr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D16225" w:rsidRDefault="00D16225">
            <w:pPr>
              <w:pStyle w:val="Obsahtabulky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Datum:</w:t>
            </w:r>
          </w:p>
        </w:tc>
        <w:tc>
          <w:tcPr>
            <w:tcW w:w="60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225" w:rsidRDefault="00D16225">
            <w:pPr>
              <w:pStyle w:val="Obsahtabulky"/>
              <w:snapToGrid w:val="0"/>
              <w:spacing w:after="0"/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</w:pPr>
          </w:p>
        </w:tc>
      </w:tr>
    </w:tbl>
    <w:p w:rsidR="00D16225" w:rsidRDefault="00D16225">
      <w:pPr>
        <w:ind w:right="-2414"/>
      </w:pPr>
    </w:p>
    <w:sectPr w:rsidR="00D16225" w:rsidSect="00453733">
      <w:headerReference w:type="default" r:id="rId8"/>
      <w:footerReference w:type="default" r:id="rId9"/>
      <w:pgSz w:w="11906" w:h="16838"/>
      <w:pgMar w:top="1531" w:right="1106" w:bottom="1531" w:left="1259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733" w:rsidRDefault="00453733">
      <w:pPr>
        <w:spacing w:line="240" w:lineRule="auto"/>
      </w:pPr>
      <w:r>
        <w:separator/>
      </w:r>
    </w:p>
  </w:endnote>
  <w:endnote w:type="continuationSeparator" w:id="0">
    <w:p w:rsidR="00453733" w:rsidRDefault="00453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xi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imbus Sans L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33" w:rsidRDefault="007D21A5">
    <w:pPr>
      <w:pStyle w:val="Zpat"/>
      <w:jc w:val="right"/>
    </w:pPr>
    <w:fldSimple w:instr=" PAGE ">
      <w:r w:rsidR="004969D2">
        <w:rPr>
          <w:noProof/>
        </w:rPr>
        <w:t>1</w:t>
      </w:r>
    </w:fldSimple>
  </w:p>
  <w:p w:rsidR="00453733" w:rsidRDefault="0045373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733" w:rsidRDefault="00453733">
      <w:pPr>
        <w:spacing w:line="240" w:lineRule="auto"/>
      </w:pPr>
      <w:r>
        <w:separator/>
      </w:r>
    </w:p>
  </w:footnote>
  <w:footnote w:type="continuationSeparator" w:id="0">
    <w:p w:rsidR="00453733" w:rsidRDefault="0045373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33" w:rsidRDefault="00453733" w:rsidP="00B4731B">
    <w:pPr>
      <w:pStyle w:val="Zhlav"/>
      <w:jc w:val="right"/>
      <w:rPr>
        <w:b/>
      </w:rPr>
    </w:pPr>
    <w:r>
      <w:rPr>
        <w:b/>
      </w:rPr>
      <w:t xml:space="preserve">Příloha č. </w:t>
    </w:r>
    <w:r w:rsidR="00C12AAC">
      <w:rPr>
        <w:b/>
      </w:rPr>
      <w:t>3</w:t>
    </w:r>
  </w:p>
  <w:p w:rsidR="00453733" w:rsidRDefault="00AF5D67" w:rsidP="00B4731B">
    <w:pPr>
      <w:pStyle w:val="Zhlav"/>
      <w:jc w:val="right"/>
      <w:rPr>
        <w:b/>
      </w:rPr>
    </w:pPr>
    <w:r>
      <w:rPr>
        <w:rFonts w:eastAsia="Times New Roman" w:cs="Times New Roman"/>
        <w:b/>
      </w:rPr>
      <w:t xml:space="preserve">VZ </w:t>
    </w:r>
    <w:r w:rsidR="004536CC">
      <w:rPr>
        <w:rFonts w:eastAsia="Times New Roman" w:cs="Times New Roman"/>
        <w:b/>
      </w:rPr>
      <w:t>93</w:t>
    </w:r>
    <w:r w:rsidR="00453733">
      <w:rPr>
        <w:rFonts w:eastAsia="Times New Roman" w:cs="Times New Roman"/>
        <w:b/>
      </w:rPr>
      <w:t>.16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1075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E5063B"/>
    <w:multiLevelType w:val="hybridMultilevel"/>
    <w:tmpl w:val="A58C8C66"/>
    <w:lvl w:ilvl="0" w:tplc="00000001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0D56DFA"/>
    <w:multiLevelType w:val="multilevel"/>
    <w:tmpl w:val="D17C37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D5FAE"/>
    <w:rsid w:val="00022D21"/>
    <w:rsid w:val="00030A86"/>
    <w:rsid w:val="00035027"/>
    <w:rsid w:val="00076040"/>
    <w:rsid w:val="000777BA"/>
    <w:rsid w:val="000D70C4"/>
    <w:rsid w:val="000F5CBF"/>
    <w:rsid w:val="0018076A"/>
    <w:rsid w:val="0019747A"/>
    <w:rsid w:val="001A3B32"/>
    <w:rsid w:val="001B6B7F"/>
    <w:rsid w:val="001C2AA4"/>
    <w:rsid w:val="002450B7"/>
    <w:rsid w:val="00286D90"/>
    <w:rsid w:val="002F0162"/>
    <w:rsid w:val="00324EC8"/>
    <w:rsid w:val="0034223D"/>
    <w:rsid w:val="00352FA3"/>
    <w:rsid w:val="003B5DEB"/>
    <w:rsid w:val="003D10A6"/>
    <w:rsid w:val="003D4D5A"/>
    <w:rsid w:val="003E4646"/>
    <w:rsid w:val="00401DFD"/>
    <w:rsid w:val="004276B0"/>
    <w:rsid w:val="00437923"/>
    <w:rsid w:val="004536CC"/>
    <w:rsid w:val="00453733"/>
    <w:rsid w:val="00471872"/>
    <w:rsid w:val="00495DA6"/>
    <w:rsid w:val="004969D2"/>
    <w:rsid w:val="004A602C"/>
    <w:rsid w:val="004B1838"/>
    <w:rsid w:val="004C115E"/>
    <w:rsid w:val="00552116"/>
    <w:rsid w:val="005A2464"/>
    <w:rsid w:val="005E47FD"/>
    <w:rsid w:val="00610EC2"/>
    <w:rsid w:val="00665FDA"/>
    <w:rsid w:val="006B3E99"/>
    <w:rsid w:val="006F08F7"/>
    <w:rsid w:val="006F239C"/>
    <w:rsid w:val="007649B8"/>
    <w:rsid w:val="00764C6A"/>
    <w:rsid w:val="0076594F"/>
    <w:rsid w:val="00796408"/>
    <w:rsid w:val="007D21A5"/>
    <w:rsid w:val="007E2DAD"/>
    <w:rsid w:val="00803972"/>
    <w:rsid w:val="00832B56"/>
    <w:rsid w:val="00875462"/>
    <w:rsid w:val="008E6DA5"/>
    <w:rsid w:val="00917577"/>
    <w:rsid w:val="009222EE"/>
    <w:rsid w:val="00964695"/>
    <w:rsid w:val="009F72EB"/>
    <w:rsid w:val="00A36B16"/>
    <w:rsid w:val="00A437E8"/>
    <w:rsid w:val="00A54692"/>
    <w:rsid w:val="00A8345A"/>
    <w:rsid w:val="00AD6574"/>
    <w:rsid w:val="00AE2384"/>
    <w:rsid w:val="00AF563A"/>
    <w:rsid w:val="00AF5D67"/>
    <w:rsid w:val="00B4434A"/>
    <w:rsid w:val="00B4731B"/>
    <w:rsid w:val="00B92167"/>
    <w:rsid w:val="00BA4B43"/>
    <w:rsid w:val="00BA7B71"/>
    <w:rsid w:val="00BB09A0"/>
    <w:rsid w:val="00BC030D"/>
    <w:rsid w:val="00C035E6"/>
    <w:rsid w:val="00C07C23"/>
    <w:rsid w:val="00C12AAC"/>
    <w:rsid w:val="00C211A2"/>
    <w:rsid w:val="00C43A8A"/>
    <w:rsid w:val="00C854C3"/>
    <w:rsid w:val="00C86D32"/>
    <w:rsid w:val="00C91C05"/>
    <w:rsid w:val="00C922E8"/>
    <w:rsid w:val="00C9654B"/>
    <w:rsid w:val="00CE7A48"/>
    <w:rsid w:val="00D16225"/>
    <w:rsid w:val="00D31D03"/>
    <w:rsid w:val="00DA0361"/>
    <w:rsid w:val="00DC574F"/>
    <w:rsid w:val="00DD5013"/>
    <w:rsid w:val="00DD5FAE"/>
    <w:rsid w:val="00E16BEE"/>
    <w:rsid w:val="00E437BA"/>
    <w:rsid w:val="00E52DF7"/>
    <w:rsid w:val="00E94262"/>
    <w:rsid w:val="00EB3453"/>
    <w:rsid w:val="00F151E0"/>
    <w:rsid w:val="00F34EEE"/>
    <w:rsid w:val="00F43BDB"/>
    <w:rsid w:val="00F47F76"/>
    <w:rsid w:val="00F83E12"/>
    <w:rsid w:val="00FC2F0D"/>
    <w:rsid w:val="00FE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3E99"/>
    <w:pPr>
      <w:widowControl w:val="0"/>
      <w:suppressAutoHyphens/>
      <w:spacing w:line="100" w:lineRule="atLeast"/>
      <w:textAlignment w:val="baseline"/>
    </w:pPr>
    <w:rPr>
      <w:rFonts w:eastAsia="Luxi Sans" w:cs="Lucidasans"/>
      <w:kern w:val="1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sid w:val="006B3E99"/>
    <w:rPr>
      <w:sz w:val="22"/>
      <w:szCs w:val="22"/>
    </w:rPr>
  </w:style>
  <w:style w:type="character" w:customStyle="1" w:styleId="WW8Num6z0">
    <w:name w:val="WW8Num6z0"/>
    <w:rsid w:val="006B3E99"/>
    <w:rPr>
      <w:rFonts w:ascii="Wingdings" w:hAnsi="Wingdings" w:cs="Wingdings"/>
    </w:rPr>
  </w:style>
  <w:style w:type="character" w:customStyle="1" w:styleId="WW8Num6z1">
    <w:name w:val="WW8Num6z1"/>
    <w:rsid w:val="006B3E99"/>
    <w:rPr>
      <w:rFonts w:ascii="Courier New" w:hAnsi="Courier New" w:cs="Courier New"/>
    </w:rPr>
  </w:style>
  <w:style w:type="character" w:customStyle="1" w:styleId="WW8Num6z3">
    <w:name w:val="WW8Num6z3"/>
    <w:rsid w:val="006B3E99"/>
    <w:rPr>
      <w:rFonts w:ascii="Symbol" w:hAnsi="Symbol" w:cs="Symbol"/>
    </w:rPr>
  </w:style>
  <w:style w:type="character" w:customStyle="1" w:styleId="WW8Num9z0">
    <w:name w:val="WW8Num9z0"/>
    <w:rsid w:val="006B3E99"/>
    <w:rPr>
      <w:rFonts w:ascii="Wingdings" w:hAnsi="Wingdings" w:cs="Wingdings"/>
    </w:rPr>
  </w:style>
  <w:style w:type="character" w:customStyle="1" w:styleId="WW8Num10z0">
    <w:name w:val="WW8Num10z0"/>
    <w:rsid w:val="006B3E99"/>
    <w:rPr>
      <w:rFonts w:ascii="Wingdings" w:hAnsi="Wingdings" w:cs="Wingdings"/>
    </w:rPr>
  </w:style>
  <w:style w:type="character" w:customStyle="1" w:styleId="WW8Num10z3">
    <w:name w:val="WW8Num10z3"/>
    <w:rsid w:val="006B3E99"/>
    <w:rPr>
      <w:rFonts w:ascii="Symbol" w:hAnsi="Symbol" w:cs="Symbol"/>
    </w:rPr>
  </w:style>
  <w:style w:type="character" w:customStyle="1" w:styleId="WW8Num10z4">
    <w:name w:val="WW8Num10z4"/>
    <w:rsid w:val="006B3E99"/>
    <w:rPr>
      <w:rFonts w:ascii="Courier New" w:hAnsi="Courier New" w:cs="Courier New"/>
    </w:rPr>
  </w:style>
  <w:style w:type="character" w:customStyle="1" w:styleId="WW8Num11z0">
    <w:name w:val="WW8Num11z0"/>
    <w:rsid w:val="006B3E99"/>
    <w:rPr>
      <w:rFonts w:ascii="Wingdings" w:hAnsi="Wingdings" w:cs="Wingdings"/>
    </w:rPr>
  </w:style>
  <w:style w:type="character" w:customStyle="1" w:styleId="WW8Num11z3">
    <w:name w:val="WW8Num11z3"/>
    <w:rsid w:val="006B3E99"/>
    <w:rPr>
      <w:rFonts w:ascii="Symbol" w:hAnsi="Symbol" w:cs="Symbol"/>
    </w:rPr>
  </w:style>
  <w:style w:type="character" w:customStyle="1" w:styleId="WW8Num11z4">
    <w:name w:val="WW8Num11z4"/>
    <w:rsid w:val="006B3E99"/>
    <w:rPr>
      <w:rFonts w:ascii="Courier New" w:hAnsi="Courier New" w:cs="Courier New"/>
    </w:rPr>
  </w:style>
  <w:style w:type="character" w:customStyle="1" w:styleId="WW8Num12z0">
    <w:name w:val="WW8Num12z0"/>
    <w:rsid w:val="006B3E99"/>
    <w:rPr>
      <w:rFonts w:ascii="Wingdings" w:hAnsi="Wingdings" w:cs="Wingdings"/>
    </w:rPr>
  </w:style>
  <w:style w:type="character" w:customStyle="1" w:styleId="WW8Num12z1">
    <w:name w:val="WW8Num12z1"/>
    <w:rsid w:val="006B3E99"/>
    <w:rPr>
      <w:rFonts w:ascii="Courier New" w:hAnsi="Courier New" w:cs="Courier New"/>
    </w:rPr>
  </w:style>
  <w:style w:type="character" w:customStyle="1" w:styleId="WW8Num12z3">
    <w:name w:val="WW8Num12z3"/>
    <w:rsid w:val="006B3E99"/>
    <w:rPr>
      <w:rFonts w:ascii="Symbol" w:hAnsi="Symbol" w:cs="Symbol"/>
    </w:rPr>
  </w:style>
  <w:style w:type="character" w:customStyle="1" w:styleId="Standardnpsmoodstavce4">
    <w:name w:val="Standardní písmo odstavce4"/>
    <w:rsid w:val="006B3E99"/>
  </w:style>
  <w:style w:type="character" w:customStyle="1" w:styleId="Absatz-Standardschriftart">
    <w:name w:val="Absatz-Standardschriftart"/>
    <w:rsid w:val="006B3E99"/>
  </w:style>
  <w:style w:type="character" w:customStyle="1" w:styleId="WW-Absatz-Standardschriftart">
    <w:name w:val="WW-Absatz-Standardschriftart"/>
    <w:rsid w:val="006B3E99"/>
  </w:style>
  <w:style w:type="character" w:customStyle="1" w:styleId="Standardnpsmoodstavce3">
    <w:name w:val="Standardní písmo odstavce3"/>
    <w:rsid w:val="006B3E99"/>
  </w:style>
  <w:style w:type="character" w:customStyle="1" w:styleId="Standardnpsmoodstavce2">
    <w:name w:val="Standardní písmo odstavce2"/>
    <w:rsid w:val="006B3E99"/>
  </w:style>
  <w:style w:type="character" w:customStyle="1" w:styleId="Standardnpsmoodstavce1">
    <w:name w:val="Standardní písmo odstavce1"/>
    <w:rsid w:val="006B3E99"/>
  </w:style>
  <w:style w:type="character" w:customStyle="1" w:styleId="Symbolyproslovn">
    <w:name w:val="Symboly pro číslování"/>
    <w:rsid w:val="006B3E99"/>
  </w:style>
  <w:style w:type="character" w:customStyle="1" w:styleId="TextbublinyChar">
    <w:name w:val="Text bubliny Char"/>
    <w:basedOn w:val="Standardnpsmoodstavce2"/>
    <w:rsid w:val="006B3E99"/>
    <w:rPr>
      <w:rFonts w:ascii="Tahoma" w:eastAsia="Luxi Sans" w:hAnsi="Tahoma" w:cs="Tahoma"/>
      <w:kern w:val="1"/>
      <w:sz w:val="16"/>
      <w:szCs w:val="16"/>
    </w:rPr>
  </w:style>
  <w:style w:type="character" w:customStyle="1" w:styleId="EndnoteSymbol">
    <w:name w:val="Endnote Symbol"/>
    <w:rsid w:val="006B3E99"/>
  </w:style>
  <w:style w:type="character" w:customStyle="1" w:styleId="ZhlavChar">
    <w:name w:val="Záhlaví Char"/>
    <w:basedOn w:val="Standardnpsmoodstavce4"/>
    <w:rsid w:val="006B3E99"/>
    <w:rPr>
      <w:rFonts w:eastAsia="Luxi Sans" w:cs="Lucidasans"/>
      <w:kern w:val="1"/>
      <w:sz w:val="24"/>
      <w:szCs w:val="24"/>
    </w:rPr>
  </w:style>
  <w:style w:type="character" w:styleId="slostrnky">
    <w:name w:val="page number"/>
    <w:basedOn w:val="Standardnpsmoodstavce1"/>
    <w:rsid w:val="006B3E99"/>
  </w:style>
  <w:style w:type="character" w:customStyle="1" w:styleId="TextpoznpodarouChar">
    <w:name w:val="Text pozn. pod čarou Char"/>
    <w:basedOn w:val="Standardnpsmoodstavce4"/>
    <w:rsid w:val="006B3E99"/>
  </w:style>
  <w:style w:type="character" w:customStyle="1" w:styleId="ZkladntextChar">
    <w:name w:val="Základní text Char"/>
    <w:basedOn w:val="Standardnpsmoodstavce4"/>
    <w:rsid w:val="006B3E99"/>
    <w:rPr>
      <w:rFonts w:eastAsia="Luxi Sans" w:cs="Lucidasans"/>
      <w:kern w:val="1"/>
      <w:sz w:val="24"/>
      <w:szCs w:val="24"/>
    </w:rPr>
  </w:style>
  <w:style w:type="character" w:customStyle="1" w:styleId="ZpatChar">
    <w:name w:val="Zápatí Char"/>
    <w:basedOn w:val="Standardnpsmoodstavce4"/>
    <w:rsid w:val="006B3E99"/>
    <w:rPr>
      <w:rFonts w:eastAsia="Luxi Sans" w:cs="Lucidasans"/>
      <w:kern w:val="1"/>
      <w:sz w:val="24"/>
      <w:szCs w:val="24"/>
    </w:rPr>
  </w:style>
  <w:style w:type="paragraph" w:customStyle="1" w:styleId="Nadpis">
    <w:name w:val="Nadpis"/>
    <w:basedOn w:val="Normln"/>
    <w:next w:val="Zkladntext"/>
    <w:rsid w:val="006B3E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6B3E99"/>
    <w:pPr>
      <w:spacing w:after="120"/>
    </w:pPr>
  </w:style>
  <w:style w:type="paragraph" w:styleId="Seznam">
    <w:name w:val="List"/>
    <w:basedOn w:val="Zkladntext"/>
    <w:rsid w:val="006B3E99"/>
  </w:style>
  <w:style w:type="paragraph" w:styleId="Titulek">
    <w:name w:val="caption"/>
    <w:basedOn w:val="Normln"/>
    <w:qFormat/>
    <w:rsid w:val="006B3E9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rsid w:val="006B3E99"/>
    <w:pPr>
      <w:suppressLineNumbers/>
    </w:pPr>
  </w:style>
  <w:style w:type="paragraph" w:customStyle="1" w:styleId="Normln1">
    <w:name w:val="Normální1"/>
    <w:rsid w:val="006B3E99"/>
    <w:pPr>
      <w:widowControl w:val="0"/>
      <w:suppressAutoHyphens/>
      <w:spacing w:line="100" w:lineRule="atLeast"/>
      <w:textAlignment w:val="baseline"/>
    </w:pPr>
    <w:rPr>
      <w:rFonts w:eastAsia="Luxi Sans" w:cs="Lucidasans"/>
      <w:kern w:val="1"/>
      <w:sz w:val="24"/>
      <w:szCs w:val="24"/>
      <w:lang w:eastAsia="zh-CN"/>
    </w:rPr>
  </w:style>
  <w:style w:type="paragraph" w:styleId="Zpat">
    <w:name w:val="footer"/>
    <w:basedOn w:val="Normln"/>
    <w:rsid w:val="006B3E99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uiPriority w:val="99"/>
    <w:rsid w:val="006B3E99"/>
    <w:pPr>
      <w:widowControl/>
      <w:suppressAutoHyphens w:val="0"/>
      <w:spacing w:before="100" w:after="119"/>
      <w:textAlignment w:val="auto"/>
    </w:pPr>
    <w:rPr>
      <w:rFonts w:eastAsia="Times New Roman" w:cs="Times New Roman"/>
    </w:rPr>
  </w:style>
  <w:style w:type="paragraph" w:styleId="Textbubliny">
    <w:name w:val="Balloon Text"/>
    <w:basedOn w:val="Normln"/>
    <w:rsid w:val="006B3E9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B3E99"/>
    <w:pPr>
      <w:widowControl w:val="0"/>
      <w:suppressAutoHyphens/>
      <w:textAlignment w:val="baseline"/>
    </w:pPr>
    <w:rPr>
      <w:rFonts w:eastAsia="Luxi Sans" w:cs="Lucidasans"/>
      <w:kern w:val="1"/>
      <w:sz w:val="24"/>
      <w:szCs w:val="24"/>
      <w:lang w:eastAsia="zh-CN"/>
    </w:rPr>
  </w:style>
  <w:style w:type="paragraph" w:styleId="Zhlav">
    <w:name w:val="header"/>
    <w:basedOn w:val="Normln"/>
    <w:rsid w:val="006B3E99"/>
    <w:pPr>
      <w:tabs>
        <w:tab w:val="center" w:pos="4536"/>
        <w:tab w:val="right" w:pos="9072"/>
      </w:tabs>
    </w:pPr>
  </w:style>
  <w:style w:type="paragraph" w:customStyle="1" w:styleId="zhlav0">
    <w:name w:val="záhlaví"/>
    <w:rsid w:val="006B3E99"/>
    <w:pPr>
      <w:suppressAutoHyphens/>
      <w:jc w:val="right"/>
    </w:pPr>
    <w:rPr>
      <w:rFonts w:ascii="Arial" w:hAnsi="Arial" w:cs="Arial"/>
      <w:b/>
      <w:color w:val="00ADD0"/>
      <w:sz w:val="40"/>
      <w:szCs w:val="40"/>
      <w:lang w:eastAsia="zh-CN"/>
    </w:rPr>
  </w:style>
  <w:style w:type="paragraph" w:styleId="Textpoznpodarou">
    <w:name w:val="footnote text"/>
    <w:basedOn w:val="Normln"/>
    <w:rsid w:val="006B3E99"/>
    <w:pPr>
      <w:widowControl/>
      <w:spacing w:line="240" w:lineRule="auto"/>
      <w:textAlignment w:val="auto"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Zkladntext"/>
    <w:rsid w:val="006B3E99"/>
    <w:pPr>
      <w:suppressLineNumbers/>
      <w:spacing w:line="240" w:lineRule="auto"/>
      <w:textAlignment w:val="auto"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Normln"/>
    <w:qFormat/>
    <w:rsid w:val="006B3E99"/>
    <w:pPr>
      <w:ind w:left="708"/>
    </w:pPr>
  </w:style>
  <w:style w:type="paragraph" w:customStyle="1" w:styleId="JVSzhlavnzevdokumentu">
    <w:name w:val="JVS_záhlaví_název dokumentu"/>
    <w:basedOn w:val="Zhlav"/>
    <w:rsid w:val="006B3E99"/>
    <w:pPr>
      <w:suppressAutoHyphens w:val="0"/>
      <w:spacing w:line="240" w:lineRule="auto"/>
      <w:jc w:val="right"/>
      <w:textAlignment w:val="auto"/>
    </w:pPr>
    <w:rPr>
      <w:rFonts w:ascii="Arial" w:eastAsia="Times New Roman" w:hAnsi="Arial" w:cs="Arial"/>
      <w:b/>
      <w:color w:val="003C69"/>
      <w:sz w:val="20"/>
      <w:szCs w:val="20"/>
    </w:rPr>
  </w:style>
  <w:style w:type="paragraph" w:customStyle="1" w:styleId="WW-Vchoz">
    <w:name w:val="WW-Výchozí"/>
    <w:rsid w:val="006B3E99"/>
    <w:pPr>
      <w:widowControl w:val="0"/>
      <w:tabs>
        <w:tab w:val="left" w:pos="709"/>
      </w:tabs>
      <w:suppressAutoHyphens/>
      <w:spacing w:after="200" w:line="100" w:lineRule="atLeast"/>
    </w:pPr>
    <w:rPr>
      <w:rFonts w:eastAsia="Luxi Sans" w:cs="Lucidasans"/>
      <w:sz w:val="24"/>
      <w:szCs w:val="24"/>
      <w:lang w:eastAsia="zh-CN"/>
    </w:rPr>
  </w:style>
  <w:style w:type="paragraph" w:customStyle="1" w:styleId="Nadpistabulky">
    <w:name w:val="Nadpis tabulky"/>
    <w:basedOn w:val="Obsahtabulky"/>
    <w:rsid w:val="006B3E99"/>
    <w:pPr>
      <w:jc w:val="center"/>
    </w:pPr>
    <w:rPr>
      <w:b/>
      <w:bCs/>
    </w:rPr>
  </w:style>
  <w:style w:type="paragraph" w:customStyle="1" w:styleId="Tlotextu">
    <w:name w:val="Tělo textu"/>
    <w:basedOn w:val="Normln"/>
    <w:rsid w:val="00E437BA"/>
    <w:pPr>
      <w:spacing w:after="120"/>
    </w:pPr>
    <w:rPr>
      <w:color w:val="00000A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81229-6594-42E1-978F-57E205B1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Dvorský</dc:creator>
  <cp:lastModifiedBy>w032prch</cp:lastModifiedBy>
  <cp:revision>9</cp:revision>
  <cp:lastPrinted>2016-09-05T07:32:00Z</cp:lastPrinted>
  <dcterms:created xsi:type="dcterms:W3CDTF">2016-08-09T05:58:00Z</dcterms:created>
  <dcterms:modified xsi:type="dcterms:W3CDTF">2016-09-05T07:33:00Z</dcterms:modified>
</cp:coreProperties>
</file>